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BEE22" w14:textId="77777777" w:rsidR="001E195B" w:rsidRDefault="001E195B" w:rsidP="001E195B">
      <w:pPr>
        <w:spacing w:before="40" w:after="40"/>
        <w:rPr>
          <w:sz w:val="36"/>
          <w:szCs w:val="36"/>
        </w:rPr>
      </w:pPr>
      <w:r>
        <w:rPr>
          <w:rFonts w:ascii="Arial" w:eastAsia="Arial" w:hAnsi="Arial" w:cs="Arial"/>
          <w:b/>
          <w:bCs/>
          <w:sz w:val="36"/>
          <w:szCs w:val="36"/>
        </w:rPr>
        <w:t>Entry Form</w:t>
      </w:r>
    </w:p>
    <w:p w14:paraId="7D0B8243" w14:textId="77777777" w:rsidR="001E195B" w:rsidRDefault="001E195B" w:rsidP="001E195B">
      <w:pPr>
        <w:spacing w:before="40" w:after="40"/>
        <w:rPr>
          <w:sz w:val="28"/>
          <w:szCs w:val="28"/>
        </w:rPr>
      </w:pPr>
      <w:r>
        <w:rPr>
          <w:rFonts w:ascii="Arial" w:eastAsia="Arial" w:hAnsi="Arial" w:cs="Arial"/>
          <w:b/>
          <w:bCs/>
          <w:sz w:val="28"/>
          <w:szCs w:val="28"/>
        </w:rPr>
        <w:t>UAE Region Graduate of the Year</w:t>
      </w:r>
    </w:p>
    <w:p w14:paraId="3D914478" w14:textId="77777777" w:rsidR="001E195B" w:rsidRDefault="001E195B" w:rsidP="001E195B">
      <w:pPr>
        <w:spacing w:before="120" w:after="40"/>
        <w:rPr>
          <w:sz w:val="18"/>
          <w:szCs w:val="18"/>
        </w:rPr>
      </w:pPr>
      <w:r>
        <w:rPr>
          <w:rFonts w:ascii="Arial" w:eastAsia="Arial" w:hAnsi="Arial" w:cs="Arial"/>
          <w:sz w:val="18"/>
          <w:szCs w:val="18"/>
        </w:rPr>
        <w:t xml:space="preserve">This award recognizes the importance of our </w:t>
      </w:r>
      <w:r>
        <w:rPr>
          <w:rFonts w:ascii="Arial" w:eastAsia="Arial" w:hAnsi="Arial" w:cs="Arial"/>
          <w:b/>
          <w:bCs/>
          <w:i/>
          <w:iCs/>
          <w:sz w:val="18"/>
          <w:szCs w:val="18"/>
        </w:rPr>
        <w:t xml:space="preserve">developing </w:t>
      </w:r>
      <w:r>
        <w:rPr>
          <w:rFonts w:ascii="Arial" w:eastAsia="Arial" w:hAnsi="Arial" w:cs="Arial"/>
          <w:sz w:val="18"/>
          <w:szCs w:val="18"/>
        </w:rPr>
        <w:t>talent as they progress through to accomplished engineers and to individuals who have excelled and show promise in the area of building services.</w:t>
      </w:r>
    </w:p>
    <w:p w14:paraId="08FC7A73" w14:textId="5B850867" w:rsidR="001E195B" w:rsidRDefault="001E195B" w:rsidP="001E195B">
      <w:pPr>
        <w:tabs>
          <w:tab w:val="left" w:pos="7200"/>
        </w:tabs>
        <w:spacing w:before="120"/>
        <w:rPr>
          <w:rFonts w:ascii="Arial" w:eastAsia="Arial" w:hAnsi="Arial" w:cs="Arial"/>
          <w:sz w:val="18"/>
          <w:szCs w:val="18"/>
        </w:rPr>
      </w:pPr>
      <w:r>
        <w:rPr>
          <w:rFonts w:ascii="Arial" w:eastAsia="Arial" w:hAnsi="Arial" w:cs="Arial"/>
          <w:sz w:val="18"/>
          <w:szCs w:val="18"/>
        </w:rPr>
        <w:t xml:space="preserve">                </w:t>
      </w:r>
      <w:r>
        <w:rPr>
          <w:sz w:val="22"/>
          <w:szCs w:val="22"/>
        </w:rPr>
        <w:tab/>
      </w:r>
      <w:r>
        <w:rPr>
          <w:sz w:val="22"/>
          <w:szCs w:val="22"/>
        </w:rPr>
        <w:br/>
      </w:r>
      <w:r>
        <w:rPr>
          <w:rFonts w:ascii="Arial" w:eastAsia="Arial" w:hAnsi="Arial" w:cs="Arial"/>
          <w:sz w:val="18"/>
          <w:szCs w:val="18"/>
        </w:rPr>
        <w:t>Entries should be from United Arab Emirates based organizations or the UAE office of organisations with multiple offices.  The awards are open to all Building Services Graduates who have studied / trained within the period of 1st September 202</w:t>
      </w:r>
      <w:r w:rsidR="008D51DB">
        <w:rPr>
          <w:rFonts w:ascii="Arial" w:eastAsia="Arial" w:hAnsi="Arial" w:cs="Arial"/>
          <w:sz w:val="18"/>
          <w:szCs w:val="18"/>
        </w:rPr>
        <w:t>3</w:t>
      </w:r>
      <w:r>
        <w:rPr>
          <w:rFonts w:ascii="Arial" w:eastAsia="Arial" w:hAnsi="Arial" w:cs="Arial"/>
          <w:sz w:val="18"/>
          <w:szCs w:val="18"/>
        </w:rPr>
        <w:t xml:space="preserve"> – 1st September 202</w:t>
      </w:r>
      <w:r w:rsidR="008D51DB">
        <w:rPr>
          <w:rFonts w:ascii="Arial" w:eastAsia="Arial" w:hAnsi="Arial" w:cs="Arial"/>
          <w:sz w:val="18"/>
          <w:szCs w:val="18"/>
        </w:rPr>
        <w:t>4</w:t>
      </w:r>
      <w:r>
        <w:rPr>
          <w:rFonts w:ascii="Arial" w:eastAsia="Arial" w:hAnsi="Arial" w:cs="Arial"/>
          <w:sz w:val="18"/>
          <w:szCs w:val="18"/>
        </w:rPr>
        <w:t>.  Graduates who are still studying / training are eligible.  Graduates will be judged on their skills development, university work, achievements at work and attitude. Graduates with more than 12 months work experience will fall in the Young Engineer’s Category.</w:t>
      </w:r>
    </w:p>
    <w:p w14:paraId="58F252DC" w14:textId="55C416EF" w:rsidR="001E195B" w:rsidRDefault="001E195B" w:rsidP="001E195B">
      <w:pPr>
        <w:spacing w:before="120" w:after="40"/>
        <w:rPr>
          <w:sz w:val="18"/>
          <w:szCs w:val="18"/>
        </w:rPr>
      </w:pPr>
      <w:r>
        <w:rPr>
          <w:rFonts w:ascii="Arial" w:eastAsia="Arial" w:hAnsi="Arial" w:cs="Arial"/>
          <w:sz w:val="18"/>
          <w:szCs w:val="18"/>
        </w:rPr>
        <w:t xml:space="preserve">Please complete the entry form below and submit by no later than </w:t>
      </w:r>
      <w:r>
        <w:rPr>
          <w:rFonts w:ascii="Arial" w:eastAsia="Arial" w:hAnsi="Arial" w:cs="Arial"/>
          <w:b/>
          <w:bCs/>
          <w:sz w:val="18"/>
          <w:szCs w:val="18"/>
        </w:rPr>
        <w:t>25</w:t>
      </w:r>
      <w:r>
        <w:rPr>
          <w:rFonts w:ascii="Arial" w:eastAsia="Arial" w:hAnsi="Arial" w:cs="Arial"/>
          <w:b/>
          <w:bCs/>
          <w:sz w:val="18"/>
          <w:szCs w:val="18"/>
          <w:vertAlign w:val="superscript"/>
        </w:rPr>
        <w:t>th</w:t>
      </w:r>
      <w:r>
        <w:rPr>
          <w:rFonts w:ascii="Arial" w:eastAsia="Arial" w:hAnsi="Arial" w:cs="Arial"/>
          <w:b/>
          <w:bCs/>
          <w:sz w:val="18"/>
          <w:szCs w:val="18"/>
        </w:rPr>
        <w:t xml:space="preserve"> September 202</w:t>
      </w:r>
      <w:r w:rsidR="008D51DB">
        <w:rPr>
          <w:rFonts w:ascii="Arial" w:eastAsia="Arial" w:hAnsi="Arial" w:cs="Arial"/>
          <w:b/>
          <w:bCs/>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p w14:paraId="6361ADE4" w14:textId="77777777" w:rsidR="001E195B" w:rsidRDefault="001E195B" w:rsidP="001E195B">
      <w:pPr>
        <w:spacing w:before="40" w:after="40"/>
      </w:pPr>
    </w:p>
    <w:tbl>
      <w:tblPr>
        <w:tblW w:w="93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328"/>
      </w:tblGrid>
      <w:tr w:rsidR="001E195B" w14:paraId="3183E985" w14:textId="77777777" w:rsidTr="001E195B">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3558FA37" w14:textId="77777777" w:rsidR="001E195B" w:rsidRDefault="001E195B">
            <w:pPr>
              <w:spacing w:before="40" w:after="40"/>
              <w:rPr>
                <w:color w:val="000000"/>
                <w:sz w:val="20"/>
                <w:szCs w:val="20"/>
              </w:rPr>
            </w:pPr>
            <w:r>
              <w:rPr>
                <w:rFonts w:ascii="Arial" w:eastAsia="Arial" w:hAnsi="Arial" w:cs="Arial"/>
                <w:b/>
                <w:bCs/>
                <w:color w:val="000000"/>
                <w:sz w:val="20"/>
                <w:szCs w:val="20"/>
                <w:u w:val="single" w:color="000000"/>
              </w:rPr>
              <w:t>Submission instructions</w:t>
            </w:r>
          </w:p>
        </w:tc>
      </w:tr>
      <w:tr w:rsidR="001E195B" w14:paraId="15767D23" w14:textId="77777777" w:rsidTr="001E195B">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2CA26F7B" w14:textId="77777777" w:rsidR="001E195B" w:rsidRDefault="001E195B" w:rsidP="00B441DA">
            <w:pPr>
              <w:numPr>
                <w:ilvl w:val="0"/>
                <w:numId w:val="1"/>
              </w:numPr>
              <w:spacing w:before="120"/>
              <w:ind w:left="470" w:hanging="357"/>
              <w:rPr>
                <w:rFonts w:ascii="Arial" w:eastAsia="Arial" w:hAnsi="Arial" w:cs="Arial"/>
                <w:color w:val="000000"/>
                <w:sz w:val="18"/>
                <w:szCs w:val="18"/>
              </w:rPr>
            </w:pPr>
            <w:r>
              <w:rPr>
                <w:rFonts w:ascii="Arial" w:eastAsia="Arial" w:hAnsi="Arial" w:cs="Arial"/>
                <w:color w:val="000000"/>
                <w:sz w:val="18"/>
                <w:szCs w:val="18"/>
              </w:rPr>
              <w:t>Complete and save this document</w:t>
            </w:r>
          </w:p>
          <w:p w14:paraId="6E9B8531" w14:textId="77777777" w:rsidR="001E195B" w:rsidRDefault="001E195B" w:rsidP="00B441DA">
            <w:pPr>
              <w:numPr>
                <w:ilvl w:val="0"/>
                <w:numId w:val="1"/>
              </w:numPr>
              <w:ind w:left="474"/>
              <w:rPr>
                <w:rFonts w:ascii="Arial" w:eastAsia="Arial" w:hAnsi="Arial" w:cs="Arial"/>
                <w:color w:val="000000"/>
                <w:sz w:val="18"/>
                <w:szCs w:val="18"/>
              </w:rPr>
            </w:pPr>
            <w:r>
              <w:rPr>
                <w:rFonts w:ascii="Arial" w:eastAsia="Arial" w:hAnsi="Arial" w:cs="Arial"/>
                <w:color w:val="000000"/>
                <w:sz w:val="18"/>
                <w:szCs w:val="18"/>
              </w:rPr>
              <w:t xml:space="preserve">Email it to </w:t>
            </w:r>
            <w:hyperlink r:id="rId7" w:history="1">
              <w:r>
                <w:rPr>
                  <w:rStyle w:val="Hyperlink"/>
                  <w:rFonts w:ascii="Arial" w:eastAsia="Arial" w:hAnsi="Arial" w:cs="Arial"/>
                  <w:color w:val="0563C1"/>
                  <w:sz w:val="20"/>
                  <w:szCs w:val="20"/>
                </w:rPr>
                <w:t>uae@cibse.org</w:t>
              </w:r>
            </w:hyperlink>
          </w:p>
          <w:p w14:paraId="5F519BE4" w14:textId="77777777" w:rsidR="001E195B" w:rsidRDefault="001E195B" w:rsidP="00B441DA">
            <w:pPr>
              <w:numPr>
                <w:ilvl w:val="0"/>
                <w:numId w:val="1"/>
              </w:numPr>
              <w:ind w:left="474"/>
              <w:rPr>
                <w:rFonts w:ascii="Arial" w:eastAsia="Arial" w:hAnsi="Arial" w:cs="Arial"/>
                <w:color w:val="000000"/>
                <w:sz w:val="18"/>
                <w:szCs w:val="18"/>
              </w:rPr>
            </w:pPr>
            <w:r>
              <w:rPr>
                <w:rFonts w:ascii="Arial" w:eastAsia="Arial" w:hAnsi="Arial" w:cs="Arial"/>
                <w:color w:val="000000"/>
                <w:sz w:val="18"/>
                <w:szCs w:val="18"/>
              </w:rPr>
              <w:t>Attach all supporting documents (Including company logos &amp; any images in JPEG format)</w:t>
            </w:r>
          </w:p>
          <w:p w14:paraId="58D653AA" w14:textId="77777777" w:rsidR="001E195B" w:rsidRDefault="001E195B" w:rsidP="00B441DA">
            <w:pPr>
              <w:numPr>
                <w:ilvl w:val="0"/>
                <w:numId w:val="1"/>
              </w:numPr>
              <w:ind w:left="474"/>
              <w:rPr>
                <w:rFonts w:ascii="Arial" w:eastAsia="Arial" w:hAnsi="Arial" w:cs="Arial"/>
                <w:color w:val="000000"/>
                <w:sz w:val="18"/>
                <w:szCs w:val="18"/>
              </w:rPr>
            </w:pPr>
            <w:r>
              <w:rPr>
                <w:rFonts w:ascii="Arial" w:eastAsia="Arial" w:hAnsi="Arial" w:cs="Arial"/>
                <w:color w:val="000000"/>
                <w:sz w:val="18"/>
                <w:szCs w:val="18"/>
              </w:rPr>
              <w:t>You will received an acknowledgement of receipt by return</w:t>
            </w:r>
          </w:p>
          <w:p w14:paraId="315498CB" w14:textId="77777777" w:rsidR="001E195B" w:rsidRDefault="001E195B">
            <w:pPr>
              <w:spacing w:before="120" w:after="40"/>
              <w:rPr>
                <w:color w:val="000000"/>
                <w:sz w:val="20"/>
                <w:szCs w:val="20"/>
              </w:rPr>
            </w:pPr>
            <w:r>
              <w:rPr>
                <w:rFonts w:ascii="Arial" w:eastAsia="Arial" w:hAnsi="Arial" w:cs="Arial"/>
                <w:color w:val="000000"/>
                <w:sz w:val="18"/>
                <w:szCs w:val="18"/>
              </w:rPr>
              <w:t xml:space="preserve">If you have any questions then please contact CIBSE at </w:t>
            </w:r>
            <w:hyperlink r:id="rId8" w:history="1">
              <w:r>
                <w:rPr>
                  <w:rStyle w:val="Hyperlink"/>
                  <w:rFonts w:ascii="Arial" w:eastAsia="Arial" w:hAnsi="Arial" w:cs="Arial"/>
                  <w:color w:val="0563C1"/>
                  <w:sz w:val="20"/>
                  <w:szCs w:val="20"/>
                </w:rPr>
                <w:t>uae@cibse.org</w:t>
              </w:r>
            </w:hyperlink>
          </w:p>
        </w:tc>
      </w:tr>
    </w:tbl>
    <w:p w14:paraId="7DAB75F0" w14:textId="77777777" w:rsidR="001E195B" w:rsidRDefault="001E195B" w:rsidP="001E195B">
      <w:pPr>
        <w:spacing w:before="40" w:after="40"/>
      </w:pPr>
    </w:p>
    <w:tbl>
      <w:tblPr>
        <w:tblW w:w="9419"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115"/>
        <w:gridCol w:w="4535"/>
        <w:gridCol w:w="117"/>
        <w:gridCol w:w="4533"/>
        <w:gridCol w:w="119"/>
      </w:tblGrid>
      <w:tr w:rsidR="001E195B" w14:paraId="4A72FE63" w14:textId="77777777" w:rsidTr="00871023">
        <w:trPr>
          <w:gridBefore w:val="1"/>
          <w:wBefore w:w="115" w:type="dxa"/>
          <w:trHeight w:val="420"/>
        </w:trPr>
        <w:tc>
          <w:tcPr>
            <w:tcW w:w="9304" w:type="dxa"/>
            <w:gridSpan w:val="4"/>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35D86A4E" w14:textId="77777777" w:rsidR="001E195B" w:rsidRDefault="001E195B">
            <w:pPr>
              <w:spacing w:before="40" w:after="40"/>
              <w:rPr>
                <w:color w:val="000000"/>
                <w:sz w:val="20"/>
                <w:szCs w:val="20"/>
              </w:rPr>
            </w:pPr>
            <w:r>
              <w:rPr>
                <w:rFonts w:ascii="Arial" w:eastAsia="Arial" w:hAnsi="Arial" w:cs="Arial"/>
                <w:b/>
                <w:bCs/>
                <w:color w:val="000000"/>
                <w:sz w:val="20"/>
                <w:szCs w:val="20"/>
                <w:u w:val="single" w:color="000000"/>
              </w:rPr>
              <w:t>Nominator / employer details</w:t>
            </w:r>
          </w:p>
        </w:tc>
      </w:tr>
      <w:tr w:rsidR="001E195B" w14:paraId="722CFB2B" w14:textId="77777777" w:rsidTr="00871023">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389603D1" w14:textId="77777777" w:rsidR="001E195B" w:rsidRDefault="001E195B">
            <w:pPr>
              <w:spacing w:before="40" w:after="40"/>
              <w:rPr>
                <w:color w:val="000000"/>
                <w:sz w:val="20"/>
                <w:szCs w:val="20"/>
              </w:rPr>
            </w:pPr>
            <w:r>
              <w:rPr>
                <w:rFonts w:ascii="Arial" w:eastAsia="Arial" w:hAnsi="Arial" w:cs="Arial"/>
                <w:b/>
                <w:bCs/>
                <w:color w:val="000000"/>
                <w:sz w:val="20"/>
                <w:szCs w:val="20"/>
              </w:rPr>
              <w:t>Full name</w:t>
            </w: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6E1D3952" w14:textId="77777777" w:rsidR="001E195B" w:rsidRDefault="001E195B">
            <w:pPr>
              <w:spacing w:before="40" w:after="40"/>
              <w:rPr>
                <w:color w:val="000000"/>
                <w:sz w:val="20"/>
                <w:szCs w:val="20"/>
              </w:rPr>
            </w:pPr>
            <w:r>
              <w:rPr>
                <w:rFonts w:ascii="Arial" w:eastAsia="Arial" w:hAnsi="Arial" w:cs="Arial"/>
                <w:b/>
                <w:bCs/>
                <w:color w:val="000000"/>
                <w:sz w:val="20"/>
                <w:szCs w:val="20"/>
              </w:rPr>
              <w:t>Job title</w:t>
            </w:r>
          </w:p>
        </w:tc>
      </w:tr>
      <w:tr w:rsidR="001E195B" w14:paraId="236D8C18" w14:textId="77777777" w:rsidTr="00871023">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42AC8E8B" w14:textId="77777777" w:rsidR="001E195B" w:rsidRDefault="001E195B">
            <w:pPr>
              <w:rPr>
                <w:color w:val="000000"/>
                <w:sz w:val="20"/>
                <w:szCs w:val="20"/>
              </w:rPr>
            </w:pP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70E52FF4" w14:textId="77777777" w:rsidR="001E195B" w:rsidRDefault="001E195B">
            <w:pPr>
              <w:widowControl/>
              <w:rPr>
                <w:rFonts w:ascii="Times New Roman" w:eastAsia="Times New Roman" w:hAnsi="Times New Roman" w:cs="Times New Roman"/>
                <w:sz w:val="20"/>
                <w:szCs w:val="20"/>
                <w:lang w:val="en-AE" w:eastAsia="en-AE"/>
              </w:rPr>
            </w:pPr>
          </w:p>
        </w:tc>
      </w:tr>
      <w:tr w:rsidR="001E195B" w14:paraId="2167B253" w14:textId="77777777" w:rsidTr="00871023">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3CA4304A" w14:textId="77777777" w:rsidR="001E195B" w:rsidRDefault="001E195B">
            <w:pPr>
              <w:spacing w:before="40" w:after="40"/>
              <w:rPr>
                <w:color w:val="000000"/>
                <w:sz w:val="20"/>
                <w:szCs w:val="20"/>
              </w:rPr>
            </w:pPr>
            <w:r>
              <w:rPr>
                <w:rFonts w:ascii="Arial" w:eastAsia="Arial" w:hAnsi="Arial" w:cs="Arial"/>
                <w:b/>
                <w:bCs/>
                <w:color w:val="000000"/>
                <w:sz w:val="20"/>
                <w:szCs w:val="20"/>
              </w:rPr>
              <w:t>Email address</w:t>
            </w: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01DD49DF" w14:textId="77777777" w:rsidR="001E195B" w:rsidRDefault="001E195B">
            <w:pPr>
              <w:spacing w:before="40" w:after="40"/>
              <w:rPr>
                <w:color w:val="000000"/>
                <w:sz w:val="20"/>
                <w:szCs w:val="20"/>
              </w:rPr>
            </w:pPr>
            <w:r>
              <w:rPr>
                <w:rFonts w:ascii="Arial" w:eastAsia="Arial" w:hAnsi="Arial" w:cs="Arial"/>
                <w:b/>
                <w:bCs/>
                <w:color w:val="000000"/>
                <w:sz w:val="20"/>
                <w:szCs w:val="20"/>
              </w:rPr>
              <w:t>Contact telephone number</w:t>
            </w:r>
          </w:p>
        </w:tc>
      </w:tr>
      <w:tr w:rsidR="00871023" w14:paraId="2FB61AD4" w14:textId="77777777" w:rsidTr="00871023">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tcPr>
          <w:p w14:paraId="58323515" w14:textId="77777777" w:rsidR="00871023" w:rsidRDefault="00871023">
            <w:pPr>
              <w:spacing w:before="40" w:after="40"/>
              <w:rPr>
                <w:rFonts w:ascii="Arial" w:eastAsia="Arial" w:hAnsi="Arial" w:cs="Arial"/>
                <w:b/>
                <w:bCs/>
                <w:color w:val="000000"/>
                <w:sz w:val="20"/>
                <w:szCs w:val="20"/>
              </w:rPr>
            </w:pP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tcPr>
          <w:p w14:paraId="192B5DB1" w14:textId="77777777" w:rsidR="00871023" w:rsidRDefault="00871023">
            <w:pPr>
              <w:spacing w:before="40" w:after="40"/>
              <w:rPr>
                <w:rFonts w:ascii="Arial" w:eastAsia="Arial" w:hAnsi="Arial" w:cs="Arial"/>
                <w:b/>
                <w:bCs/>
                <w:color w:val="000000"/>
                <w:sz w:val="20"/>
                <w:szCs w:val="20"/>
              </w:rPr>
            </w:pPr>
          </w:p>
        </w:tc>
      </w:tr>
      <w:tr w:rsidR="00871023" w14:paraId="4E41D2FF" w14:textId="77777777" w:rsidTr="00871023">
        <w:tblPrEx>
          <w:tblCellMar>
            <w:left w:w="108" w:type="dxa"/>
            <w:right w:w="108" w:type="dxa"/>
          </w:tblCellMar>
        </w:tblPrEx>
        <w:trPr>
          <w:gridAfter w:val="1"/>
          <w:wAfter w:w="119" w:type="dxa"/>
          <w:trHeight w:val="60"/>
        </w:trPr>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hideMark/>
          </w:tcPr>
          <w:p w14:paraId="6CCAE875" w14:textId="77777777" w:rsidR="00871023" w:rsidRDefault="00871023">
            <w:pPr>
              <w:spacing w:line="256" w:lineRule="auto"/>
              <w:rPr>
                <w:rFonts w:ascii="Arial" w:eastAsia="Arial" w:hAnsi="Arial" w:cs="Arial"/>
                <w:b/>
                <w:kern w:val="2"/>
                <w:sz w:val="20"/>
                <w:szCs w:val="20"/>
                <w:lang w:val="en-GB"/>
                <w14:ligatures w14:val="standardContextual"/>
              </w:rPr>
            </w:pPr>
            <w:r>
              <w:rPr>
                <w:rFonts w:ascii="Arial" w:eastAsia="Arial" w:hAnsi="Arial" w:cs="Arial"/>
                <w:b/>
                <w:kern w:val="2"/>
                <w:sz w:val="20"/>
                <w:szCs w:val="20"/>
                <w14:ligatures w14:val="standardContextual"/>
              </w:rPr>
              <w:t>Email of the contact person regarding this</w:t>
            </w:r>
          </w:p>
          <w:p w14:paraId="3F44C7CA" w14:textId="77777777" w:rsidR="00871023" w:rsidRDefault="00871023">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hideMark/>
          </w:tcPr>
          <w:p w14:paraId="4CB170D1" w14:textId="77777777" w:rsidR="00871023" w:rsidRDefault="00871023">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871023" w14:paraId="4CDF32AA" w14:textId="77777777" w:rsidTr="00871023">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tcPr>
          <w:p w14:paraId="180C7669" w14:textId="77777777" w:rsidR="00871023" w:rsidRDefault="00871023">
            <w:pPr>
              <w:spacing w:before="40" w:after="40"/>
              <w:rPr>
                <w:rFonts w:ascii="Arial" w:eastAsia="Arial" w:hAnsi="Arial" w:cs="Arial"/>
                <w:b/>
                <w:bCs/>
                <w:color w:val="000000"/>
                <w:sz w:val="20"/>
                <w:szCs w:val="20"/>
              </w:rPr>
            </w:pP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tcPr>
          <w:p w14:paraId="31275471" w14:textId="77777777" w:rsidR="00871023" w:rsidRDefault="00871023">
            <w:pPr>
              <w:spacing w:before="40" w:after="40"/>
              <w:rPr>
                <w:rFonts w:ascii="Arial" w:eastAsia="Arial" w:hAnsi="Arial" w:cs="Arial"/>
                <w:b/>
                <w:bCs/>
                <w:color w:val="000000"/>
                <w:sz w:val="20"/>
                <w:szCs w:val="20"/>
              </w:rPr>
            </w:pPr>
          </w:p>
        </w:tc>
      </w:tr>
      <w:tr w:rsidR="00871023" w14:paraId="2CD48AC7" w14:textId="77777777" w:rsidTr="00871023">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tcPr>
          <w:p w14:paraId="60773E50" w14:textId="77777777" w:rsidR="00871023" w:rsidRDefault="00871023">
            <w:pPr>
              <w:spacing w:before="40" w:after="40"/>
              <w:rPr>
                <w:rFonts w:ascii="Arial" w:eastAsia="Arial" w:hAnsi="Arial" w:cs="Arial"/>
                <w:b/>
                <w:bCs/>
                <w:color w:val="000000"/>
                <w:sz w:val="20"/>
                <w:szCs w:val="20"/>
              </w:rPr>
            </w:pP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tcPr>
          <w:p w14:paraId="599E66A4" w14:textId="77777777" w:rsidR="00871023" w:rsidRDefault="00871023">
            <w:pPr>
              <w:spacing w:before="40" w:after="40"/>
              <w:rPr>
                <w:rFonts w:ascii="Arial" w:eastAsia="Arial" w:hAnsi="Arial" w:cs="Arial"/>
                <w:b/>
                <w:bCs/>
                <w:color w:val="000000"/>
                <w:sz w:val="20"/>
                <w:szCs w:val="20"/>
              </w:rPr>
            </w:pPr>
          </w:p>
        </w:tc>
      </w:tr>
      <w:tr w:rsidR="001E195B" w14:paraId="216C957D" w14:textId="77777777" w:rsidTr="00871023">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2230EA7B" w14:textId="77777777" w:rsidR="001E195B" w:rsidRDefault="001E195B">
            <w:pPr>
              <w:rPr>
                <w:color w:val="000000"/>
                <w:sz w:val="20"/>
                <w:szCs w:val="20"/>
              </w:rPr>
            </w:pP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49A0305F" w14:textId="77777777" w:rsidR="001E195B" w:rsidRDefault="001E195B">
            <w:pPr>
              <w:widowControl/>
              <w:rPr>
                <w:rFonts w:ascii="Times New Roman" w:eastAsia="Times New Roman" w:hAnsi="Times New Roman" w:cs="Times New Roman"/>
                <w:sz w:val="20"/>
                <w:szCs w:val="20"/>
                <w:lang w:val="en-AE" w:eastAsia="en-AE"/>
              </w:rPr>
            </w:pPr>
          </w:p>
        </w:tc>
      </w:tr>
      <w:tr w:rsidR="001E195B" w14:paraId="54A77451" w14:textId="77777777" w:rsidTr="00871023">
        <w:trPr>
          <w:gridBefore w:val="1"/>
          <w:wBefore w:w="115" w:type="dxa"/>
          <w:trHeight w:val="60"/>
        </w:trPr>
        <w:tc>
          <w:tcPr>
            <w:tcW w:w="9304" w:type="dxa"/>
            <w:gridSpan w:val="4"/>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5DAFA23E" w14:textId="77777777" w:rsidR="001E195B" w:rsidRDefault="001E195B">
            <w:pPr>
              <w:spacing w:before="40" w:after="40"/>
              <w:rPr>
                <w:color w:val="000000"/>
                <w:sz w:val="20"/>
                <w:szCs w:val="20"/>
              </w:rPr>
            </w:pPr>
            <w:r>
              <w:rPr>
                <w:rFonts w:ascii="Arial" w:eastAsia="Arial" w:hAnsi="Arial" w:cs="Arial"/>
                <w:b/>
                <w:bCs/>
                <w:color w:val="000000"/>
                <w:sz w:val="20"/>
                <w:szCs w:val="20"/>
              </w:rPr>
              <w:t xml:space="preserve">Organisation name </w:t>
            </w:r>
          </w:p>
          <w:p w14:paraId="35F00974" w14:textId="77777777" w:rsidR="001E195B" w:rsidRDefault="001E195B">
            <w:pPr>
              <w:spacing w:before="40" w:after="40"/>
              <w:rPr>
                <w:color w:val="000000"/>
                <w:sz w:val="18"/>
                <w:szCs w:val="18"/>
              </w:rPr>
            </w:pPr>
            <w:r>
              <w:rPr>
                <w:rFonts w:ascii="Arial" w:eastAsia="Arial" w:hAnsi="Arial" w:cs="Arial"/>
                <w:i/>
                <w:iCs/>
                <w:color w:val="000000"/>
                <w:sz w:val="18"/>
                <w:szCs w:val="18"/>
              </w:rPr>
              <w:t>As you wish the organisation to be referred to throughout the competition.</w:t>
            </w:r>
          </w:p>
        </w:tc>
      </w:tr>
      <w:tr w:rsidR="001E195B" w14:paraId="4D5B396D" w14:textId="77777777" w:rsidTr="00871023">
        <w:trPr>
          <w:gridBefore w:val="1"/>
          <w:wBefore w:w="115" w:type="dxa"/>
          <w:trHeight w:val="60"/>
        </w:trPr>
        <w:tc>
          <w:tcPr>
            <w:tcW w:w="9304" w:type="dxa"/>
            <w:gridSpan w:val="4"/>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372624B6" w14:textId="77777777" w:rsidR="001E195B" w:rsidRDefault="001E195B">
            <w:pPr>
              <w:rPr>
                <w:color w:val="000000"/>
                <w:sz w:val="18"/>
                <w:szCs w:val="18"/>
              </w:rPr>
            </w:pPr>
          </w:p>
        </w:tc>
      </w:tr>
      <w:tr w:rsidR="001E195B" w14:paraId="593E8630" w14:textId="77777777" w:rsidTr="00871023">
        <w:trPr>
          <w:gridBefore w:val="1"/>
          <w:wBefore w:w="115" w:type="dxa"/>
          <w:trHeight w:val="60"/>
        </w:trPr>
        <w:tc>
          <w:tcPr>
            <w:tcW w:w="9304" w:type="dxa"/>
            <w:gridSpan w:val="4"/>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3FB6E63C" w14:textId="77777777" w:rsidR="001E195B" w:rsidRDefault="001E195B">
            <w:pPr>
              <w:spacing w:before="40" w:after="40"/>
              <w:rPr>
                <w:color w:val="000000"/>
                <w:sz w:val="20"/>
                <w:szCs w:val="20"/>
              </w:rPr>
            </w:pPr>
            <w:r>
              <w:rPr>
                <w:rFonts w:ascii="Arial" w:eastAsia="Arial" w:hAnsi="Arial" w:cs="Arial"/>
                <w:b/>
                <w:bCs/>
                <w:color w:val="000000"/>
                <w:sz w:val="20"/>
                <w:szCs w:val="20"/>
              </w:rPr>
              <w:t xml:space="preserve">LinkedIn name </w:t>
            </w:r>
          </w:p>
          <w:p w14:paraId="66AB6B41" w14:textId="77777777" w:rsidR="001E195B" w:rsidRDefault="001E195B">
            <w:pPr>
              <w:spacing w:before="40"/>
              <w:rPr>
                <w:color w:val="000000"/>
                <w:sz w:val="18"/>
                <w:szCs w:val="18"/>
              </w:rPr>
            </w:pPr>
            <w:r>
              <w:rPr>
                <w:rFonts w:ascii="Arial" w:eastAsia="Arial" w:hAnsi="Arial" w:cs="Arial"/>
                <w:i/>
                <w:iCs/>
                <w:color w:val="000000"/>
                <w:sz w:val="18"/>
                <w:szCs w:val="18"/>
              </w:rPr>
              <w:t>We will be using LinkedIn to publicise your entry and progress through the awards.</w:t>
            </w:r>
          </w:p>
        </w:tc>
      </w:tr>
      <w:tr w:rsidR="001E195B" w14:paraId="1FA20EFE" w14:textId="77777777" w:rsidTr="00871023">
        <w:trPr>
          <w:gridBefore w:val="1"/>
          <w:wBefore w:w="115" w:type="dxa"/>
          <w:trHeight w:val="60"/>
        </w:trPr>
        <w:tc>
          <w:tcPr>
            <w:tcW w:w="9304" w:type="dxa"/>
            <w:gridSpan w:val="4"/>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4EAEB6A7" w14:textId="77777777" w:rsidR="001E195B" w:rsidRDefault="001E195B">
            <w:pPr>
              <w:spacing w:before="40"/>
              <w:rPr>
                <w:color w:val="000000"/>
                <w:sz w:val="20"/>
                <w:szCs w:val="20"/>
              </w:rPr>
            </w:pPr>
            <w:r>
              <w:rPr>
                <w:rFonts w:ascii="Arial" w:eastAsia="Arial" w:hAnsi="Arial" w:cs="Arial"/>
                <w:color w:val="808080"/>
                <w:sz w:val="20"/>
                <w:szCs w:val="20"/>
              </w:rPr>
              <w:t>Click here to enter text.</w:t>
            </w:r>
          </w:p>
        </w:tc>
      </w:tr>
    </w:tbl>
    <w:p w14:paraId="2725F673" w14:textId="77777777" w:rsidR="001E195B" w:rsidRDefault="001E195B" w:rsidP="001E195B">
      <w:pPr>
        <w:spacing w:before="40" w:after="40"/>
      </w:pPr>
    </w:p>
    <w:tbl>
      <w:tblPr>
        <w:tblW w:w="9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4652"/>
        <w:gridCol w:w="4652"/>
      </w:tblGrid>
      <w:tr w:rsidR="001E195B" w14:paraId="35E7B0C0" w14:textId="77777777" w:rsidTr="001E195B">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766C5AE3" w14:textId="77777777" w:rsidR="001E195B" w:rsidRDefault="001E195B">
            <w:pPr>
              <w:spacing w:before="40" w:after="40"/>
              <w:rPr>
                <w:color w:val="000000"/>
                <w:sz w:val="20"/>
                <w:szCs w:val="20"/>
              </w:rPr>
            </w:pPr>
            <w:r>
              <w:rPr>
                <w:rFonts w:ascii="Arial" w:eastAsia="Arial" w:hAnsi="Arial" w:cs="Arial"/>
                <w:b/>
                <w:bCs/>
                <w:color w:val="000000"/>
                <w:sz w:val="20"/>
                <w:szCs w:val="20"/>
                <w:u w:val="single" w:color="000000"/>
              </w:rPr>
              <w:t>Nominee details</w:t>
            </w:r>
          </w:p>
        </w:tc>
      </w:tr>
      <w:tr w:rsidR="001E195B" w14:paraId="78CDA4EB" w14:textId="77777777" w:rsidTr="001E195B">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14747A03" w14:textId="77777777" w:rsidR="001E195B" w:rsidRDefault="001E195B">
            <w:pPr>
              <w:spacing w:before="40" w:after="40"/>
              <w:rPr>
                <w:color w:val="000000"/>
                <w:sz w:val="20"/>
                <w:szCs w:val="20"/>
              </w:rPr>
            </w:pPr>
            <w:r>
              <w:rPr>
                <w:rFonts w:ascii="Arial" w:eastAsia="Arial" w:hAnsi="Arial" w:cs="Arial"/>
                <w:b/>
                <w:bCs/>
                <w:color w:val="000000"/>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53798AC6" w14:textId="77777777" w:rsidR="001E195B" w:rsidRDefault="001E195B">
            <w:pPr>
              <w:spacing w:before="40" w:after="40"/>
              <w:rPr>
                <w:color w:val="000000"/>
                <w:sz w:val="20"/>
                <w:szCs w:val="20"/>
              </w:rPr>
            </w:pPr>
            <w:r>
              <w:rPr>
                <w:rFonts w:ascii="Arial" w:eastAsia="Arial" w:hAnsi="Arial" w:cs="Arial"/>
                <w:b/>
                <w:bCs/>
                <w:color w:val="000000"/>
                <w:sz w:val="20"/>
                <w:szCs w:val="20"/>
              </w:rPr>
              <w:t>Job title</w:t>
            </w:r>
          </w:p>
        </w:tc>
      </w:tr>
      <w:tr w:rsidR="001E195B" w14:paraId="634E82BE" w14:textId="77777777" w:rsidTr="001E195B">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043CC728" w14:textId="77777777" w:rsidR="001E195B" w:rsidRDefault="001E195B">
            <w:pPr>
              <w:rPr>
                <w:color w:val="000000"/>
                <w:sz w:val="20"/>
                <w:szCs w:val="2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tcPr>
          <w:p w14:paraId="2AB0FFB5" w14:textId="77777777" w:rsidR="001E195B" w:rsidRDefault="001E195B">
            <w:pPr>
              <w:spacing w:before="40" w:after="40"/>
              <w:rPr>
                <w:color w:val="000000"/>
                <w:sz w:val="20"/>
                <w:szCs w:val="20"/>
              </w:rPr>
            </w:pPr>
          </w:p>
        </w:tc>
      </w:tr>
      <w:tr w:rsidR="001E195B" w14:paraId="707CF49D" w14:textId="77777777" w:rsidTr="001E195B">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55FA9182" w14:textId="77777777" w:rsidR="001E195B" w:rsidRDefault="001E195B">
            <w:pPr>
              <w:spacing w:before="40" w:after="40"/>
              <w:rPr>
                <w:color w:val="000000"/>
                <w:sz w:val="20"/>
                <w:szCs w:val="20"/>
              </w:rPr>
            </w:pPr>
            <w:r>
              <w:rPr>
                <w:rFonts w:ascii="Arial" w:eastAsia="Arial" w:hAnsi="Arial" w:cs="Arial"/>
                <w:b/>
                <w:bCs/>
                <w:color w:val="000000"/>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08AD03F1" w14:textId="77777777" w:rsidR="001E195B" w:rsidRDefault="001E195B">
            <w:pPr>
              <w:spacing w:before="40" w:after="40"/>
              <w:rPr>
                <w:color w:val="000000"/>
                <w:sz w:val="20"/>
                <w:szCs w:val="20"/>
              </w:rPr>
            </w:pPr>
            <w:r>
              <w:rPr>
                <w:rFonts w:ascii="Arial" w:eastAsia="Arial" w:hAnsi="Arial" w:cs="Arial"/>
                <w:b/>
                <w:bCs/>
                <w:color w:val="000000"/>
                <w:sz w:val="20"/>
                <w:szCs w:val="20"/>
              </w:rPr>
              <w:t>Contact telephone number</w:t>
            </w:r>
          </w:p>
        </w:tc>
      </w:tr>
      <w:tr w:rsidR="001E195B" w14:paraId="59C29D8B" w14:textId="77777777" w:rsidTr="001E195B">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04C1107E" w14:textId="77777777" w:rsidR="001E195B" w:rsidRDefault="001E195B">
            <w:pPr>
              <w:rPr>
                <w:color w:val="000000"/>
                <w:sz w:val="20"/>
                <w:szCs w:val="2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7DA26326" w14:textId="77777777" w:rsidR="001E195B" w:rsidRDefault="001E195B">
            <w:pPr>
              <w:widowControl/>
              <w:rPr>
                <w:rFonts w:ascii="Times New Roman" w:eastAsia="Times New Roman" w:hAnsi="Times New Roman" w:cs="Times New Roman"/>
                <w:sz w:val="20"/>
                <w:szCs w:val="20"/>
                <w:lang w:val="en-AE" w:eastAsia="en-AE"/>
              </w:rPr>
            </w:pPr>
          </w:p>
        </w:tc>
      </w:tr>
    </w:tbl>
    <w:p w14:paraId="1A22B756" w14:textId="77777777" w:rsidR="001E195B" w:rsidRDefault="001E195B" w:rsidP="001E195B">
      <w:pPr>
        <w:spacing w:before="40" w:after="40"/>
      </w:pPr>
    </w:p>
    <w:p w14:paraId="40E02FEA" w14:textId="77777777" w:rsidR="001E195B" w:rsidRDefault="001E195B" w:rsidP="001E195B">
      <w:pPr>
        <w:spacing w:before="40" w:after="40"/>
      </w:pPr>
    </w:p>
    <w:tbl>
      <w:tblPr>
        <w:tblW w:w="9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304"/>
      </w:tblGrid>
      <w:tr w:rsidR="001E195B" w14:paraId="0096D7A0" w14:textId="77777777" w:rsidTr="001E195B">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739AFD65" w14:textId="77777777" w:rsidR="001E195B" w:rsidRDefault="001E195B">
            <w:pPr>
              <w:spacing w:before="40" w:after="40"/>
              <w:rPr>
                <w:color w:val="000000"/>
                <w:sz w:val="20"/>
                <w:szCs w:val="20"/>
              </w:rPr>
            </w:pPr>
            <w:r>
              <w:rPr>
                <w:rFonts w:ascii="Arial" w:eastAsia="Arial" w:hAnsi="Arial" w:cs="Arial"/>
                <w:b/>
                <w:bCs/>
                <w:color w:val="000000"/>
                <w:sz w:val="20"/>
                <w:szCs w:val="20"/>
                <w:u w:val="single" w:color="000000"/>
              </w:rPr>
              <w:t>Entry criteria</w:t>
            </w:r>
          </w:p>
          <w:p w14:paraId="1BF80048" w14:textId="77777777" w:rsidR="001E195B" w:rsidRDefault="001E195B">
            <w:pPr>
              <w:spacing w:before="40"/>
              <w:ind w:right="383"/>
              <w:rPr>
                <w:color w:val="000000"/>
                <w:sz w:val="20"/>
                <w:szCs w:val="20"/>
              </w:rPr>
            </w:pPr>
            <w:r>
              <w:rPr>
                <w:rFonts w:ascii="Arial" w:eastAsia="Arial" w:hAnsi="Arial" w:cs="Arial"/>
                <w:b/>
                <w:bCs/>
                <w:color w:val="000000"/>
                <w:sz w:val="20"/>
                <w:szCs w:val="20"/>
              </w:rPr>
              <w:lastRenderedPageBreak/>
              <w:t>Please outline how your entry meets each of the entry criteria – judges will be looking for information in each of the sections when assessing the entries:</w:t>
            </w:r>
          </w:p>
          <w:p w14:paraId="142F95E9" w14:textId="77777777" w:rsidR="001E195B" w:rsidRDefault="001E195B">
            <w:pPr>
              <w:spacing w:before="40" w:after="40"/>
              <w:rPr>
                <w:color w:val="000000"/>
                <w:sz w:val="18"/>
                <w:szCs w:val="18"/>
              </w:rPr>
            </w:pPr>
            <w:r>
              <w:rPr>
                <w:rFonts w:ascii="Arial" w:eastAsia="Arial" w:hAnsi="Arial" w:cs="Arial"/>
                <w:i/>
                <w:iCs/>
                <w:color w:val="000000"/>
                <w:sz w:val="18"/>
                <w:szCs w:val="18"/>
              </w:rPr>
              <w:t>Any documents, charts or photos should be referenced and included in your supporting documents.</w:t>
            </w:r>
          </w:p>
        </w:tc>
      </w:tr>
      <w:tr w:rsidR="001E195B" w14:paraId="4F76ACF9" w14:textId="77777777" w:rsidTr="001E195B">
        <w:trPr>
          <w:trHeight w:val="60"/>
        </w:trPr>
        <w:tc>
          <w:tcPr>
            <w:tcW w:w="9304"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35DACFA5" w14:textId="77777777" w:rsidR="001E195B" w:rsidRDefault="001E195B">
            <w:pPr>
              <w:spacing w:before="40" w:after="40"/>
              <w:rPr>
                <w:color w:val="000000"/>
                <w:sz w:val="20"/>
                <w:szCs w:val="20"/>
              </w:rPr>
            </w:pPr>
            <w:r>
              <w:rPr>
                <w:rFonts w:ascii="Arial" w:eastAsia="Arial" w:hAnsi="Arial" w:cs="Arial"/>
                <w:color w:val="000000"/>
                <w:sz w:val="20"/>
                <w:szCs w:val="20"/>
              </w:rPr>
              <w:lastRenderedPageBreak/>
              <w:t xml:space="preserve">Summary </w:t>
            </w:r>
          </w:p>
          <w:p w14:paraId="265CC177" w14:textId="77777777" w:rsidR="001E195B" w:rsidRDefault="001E195B" w:rsidP="00B441DA">
            <w:pPr>
              <w:numPr>
                <w:ilvl w:val="0"/>
                <w:numId w:val="2"/>
              </w:numPr>
              <w:rPr>
                <w:rFonts w:ascii="Arial" w:eastAsia="Arial" w:hAnsi="Arial" w:cs="Arial"/>
                <w:color w:val="000000"/>
                <w:sz w:val="18"/>
                <w:szCs w:val="18"/>
              </w:rPr>
            </w:pPr>
            <w:bookmarkStart w:id="0" w:name="_gjdgxs"/>
            <w:bookmarkEnd w:id="0"/>
            <w:r>
              <w:rPr>
                <w:rFonts w:ascii="Arial" w:eastAsia="Arial" w:hAnsi="Arial" w:cs="Arial"/>
                <w:color w:val="000000"/>
                <w:sz w:val="20"/>
                <w:szCs w:val="20"/>
              </w:rPr>
              <w:t xml:space="preserve">Please provide a synopsis (limited to 1000 words) of what your nominee has achieved academically and/or in practical projects that sets them apart from their peers. </w:t>
            </w:r>
          </w:p>
        </w:tc>
      </w:tr>
      <w:tr w:rsidR="001E195B" w14:paraId="460C6862" w14:textId="77777777" w:rsidTr="001E195B">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hideMark/>
          </w:tcPr>
          <w:p w14:paraId="16D6B5E2" w14:textId="77777777" w:rsidR="001E195B" w:rsidRDefault="001E195B">
            <w:pPr>
              <w:rPr>
                <w:rFonts w:ascii="Arial" w:eastAsia="Arial" w:hAnsi="Arial" w:cs="Arial"/>
                <w:color w:val="000000"/>
                <w:sz w:val="18"/>
                <w:szCs w:val="18"/>
              </w:rPr>
            </w:pPr>
          </w:p>
        </w:tc>
      </w:tr>
    </w:tbl>
    <w:p w14:paraId="650D43CD" w14:textId="77777777" w:rsidR="001E195B" w:rsidRDefault="001E195B" w:rsidP="001E195B">
      <w:pPr>
        <w:spacing w:before="40" w:after="40"/>
      </w:pPr>
    </w:p>
    <w:p w14:paraId="48EF0542" w14:textId="77777777" w:rsidR="001E195B" w:rsidRDefault="001E195B" w:rsidP="001E195B">
      <w:pPr>
        <w:spacing w:before="40" w:after="40"/>
      </w:pPr>
    </w:p>
    <w:tbl>
      <w:tblPr>
        <w:tblW w:w="9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304"/>
      </w:tblGrid>
      <w:tr w:rsidR="001E195B" w14:paraId="443F25CB" w14:textId="77777777" w:rsidTr="001E195B">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14A9A380" w14:textId="77777777" w:rsidR="001E195B" w:rsidRDefault="001E195B">
            <w:pPr>
              <w:spacing w:before="40" w:after="40"/>
              <w:rPr>
                <w:color w:val="000000"/>
                <w:sz w:val="20"/>
                <w:szCs w:val="20"/>
              </w:rPr>
            </w:pPr>
            <w:r>
              <w:rPr>
                <w:rFonts w:ascii="Arial" w:eastAsia="Arial" w:hAnsi="Arial" w:cs="Arial"/>
                <w:b/>
                <w:bCs/>
                <w:color w:val="000000"/>
                <w:sz w:val="20"/>
                <w:szCs w:val="20"/>
              </w:rPr>
              <w:t>Presentation and publicity</w:t>
            </w:r>
          </w:p>
          <w:p w14:paraId="4AF215E7" w14:textId="77777777" w:rsidR="001E195B" w:rsidRDefault="001E195B">
            <w:pPr>
              <w:spacing w:before="40" w:after="40"/>
              <w:rPr>
                <w:color w:val="000000"/>
                <w:sz w:val="18"/>
                <w:szCs w:val="18"/>
              </w:rPr>
            </w:pPr>
            <w:r>
              <w:rPr>
                <w:rFonts w:ascii="Arial" w:eastAsia="Arial" w:hAnsi="Arial" w:cs="Arial"/>
                <w:i/>
                <w:iCs/>
                <w:color w:val="000000"/>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1E195B" w14:paraId="3740302C" w14:textId="77777777" w:rsidTr="001E195B">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4599C5A5" w14:textId="77777777" w:rsidR="001E195B" w:rsidRDefault="001E195B">
            <w:pPr>
              <w:rPr>
                <w:color w:val="000000"/>
                <w:sz w:val="18"/>
                <w:szCs w:val="18"/>
              </w:rPr>
            </w:pPr>
          </w:p>
        </w:tc>
      </w:tr>
    </w:tbl>
    <w:p w14:paraId="3484CAAC" w14:textId="77777777" w:rsidR="001E195B" w:rsidRDefault="001E195B" w:rsidP="001E195B">
      <w:pPr>
        <w:spacing w:before="40" w:after="40"/>
      </w:pPr>
    </w:p>
    <w:tbl>
      <w:tblPr>
        <w:tblW w:w="9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304"/>
      </w:tblGrid>
      <w:tr w:rsidR="001E195B" w14:paraId="36FEAE11" w14:textId="77777777" w:rsidTr="001E195B">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655FF549" w14:textId="77777777" w:rsidR="001E195B" w:rsidRDefault="001E195B">
            <w:pPr>
              <w:spacing w:before="40" w:after="40"/>
              <w:rPr>
                <w:color w:val="000000"/>
                <w:sz w:val="20"/>
                <w:szCs w:val="20"/>
              </w:rPr>
            </w:pPr>
            <w:r>
              <w:rPr>
                <w:rFonts w:ascii="Arial" w:eastAsia="Arial" w:hAnsi="Arial" w:cs="Arial"/>
                <w:b/>
                <w:bCs/>
                <w:color w:val="000000"/>
                <w:sz w:val="20"/>
                <w:szCs w:val="20"/>
              </w:rPr>
              <w:t>Supporting documents check list</w:t>
            </w:r>
          </w:p>
          <w:p w14:paraId="2D51D254" w14:textId="77777777" w:rsidR="001E195B" w:rsidRDefault="001E195B">
            <w:pPr>
              <w:spacing w:before="40" w:after="40"/>
              <w:rPr>
                <w:color w:val="000000"/>
                <w:sz w:val="18"/>
                <w:szCs w:val="18"/>
              </w:rPr>
            </w:pPr>
            <w:r>
              <w:rPr>
                <w:rFonts w:ascii="Arial" w:eastAsia="Arial" w:hAnsi="Arial" w:cs="Arial"/>
                <w:i/>
                <w:iCs/>
                <w:color w:val="000000"/>
                <w:sz w:val="18"/>
                <w:szCs w:val="18"/>
              </w:rPr>
              <w:t>If you have supporting documents, please tick the appropriate boxes. All supporting documents should be collated into a PDF format.</w:t>
            </w:r>
            <w:r>
              <w:rPr>
                <w:color w:val="000000"/>
                <w:sz w:val="18"/>
                <w:szCs w:val="18"/>
              </w:rPr>
              <w:t xml:space="preserve"> </w:t>
            </w:r>
            <w:r>
              <w:rPr>
                <w:rFonts w:ascii="Arial" w:eastAsia="Arial" w:hAnsi="Arial" w:cs="Arial"/>
                <w:i/>
                <w:iCs/>
                <w:color w:val="000000"/>
                <w:sz w:val="18"/>
                <w:szCs w:val="18"/>
              </w:rPr>
              <w:t>Supporting evidence should assist the judges in assessing how the entry meets the criteria. Generic marketing information is not required</w:t>
            </w:r>
          </w:p>
        </w:tc>
      </w:tr>
      <w:tr w:rsidR="001E195B" w14:paraId="3B607298" w14:textId="77777777" w:rsidTr="001E195B">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tcPr>
          <w:p w14:paraId="63689BF0" w14:textId="77777777" w:rsidR="001E195B" w:rsidRDefault="001E195B">
            <w:pPr>
              <w:spacing w:before="40" w:after="40"/>
              <w:rPr>
                <w:color w:val="000000"/>
              </w:rPr>
            </w:pPr>
          </w:p>
          <w:p w14:paraId="41999474" w14:textId="77777777" w:rsidR="009D0174" w:rsidRDefault="009D0174" w:rsidP="009D0174">
            <w:pPr>
              <w:ind w:left="360"/>
              <w:rPr>
                <w:rFonts w:ascii="Segoe UI Symbol" w:eastAsia="Arial" w:hAnsi="Segoe UI Symbol" w:cs="Segoe UI Symbol"/>
                <w:sz w:val="20"/>
                <w:szCs w:val="20"/>
                <w:lang w:val="en-GB"/>
              </w:rPr>
            </w:pPr>
            <w:r>
              <w:rPr>
                <w:rFonts w:ascii="Segoe UI Symbol" w:eastAsia="Arial" w:hAnsi="Segoe UI Symbol" w:cs="Segoe UI Symbol"/>
                <w:sz w:val="20"/>
                <w:szCs w:val="20"/>
              </w:rPr>
              <w:t xml:space="preserve">☐Photographs or short videos (max 2 mins, please) </w:t>
            </w:r>
          </w:p>
          <w:p w14:paraId="3BE10A65" w14:textId="77777777" w:rsidR="009D0174" w:rsidRDefault="009D0174" w:rsidP="009D017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43589FE1" w14:textId="77777777" w:rsidR="009D0174" w:rsidRDefault="009D0174" w:rsidP="009D017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39FA56C0" w14:textId="77777777" w:rsidR="009D0174" w:rsidRDefault="009D0174" w:rsidP="009D017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53DEDFB0" w14:textId="77777777" w:rsidR="009D0174" w:rsidRDefault="009D0174" w:rsidP="009D017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283837E8" w14:textId="77777777" w:rsidR="009D0174" w:rsidRDefault="009D0174" w:rsidP="009D017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0FC59860" w14:textId="77777777" w:rsidR="009D0174" w:rsidRDefault="009D0174" w:rsidP="009D0174">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2A734D3A" w14:textId="77777777" w:rsidR="009D0174" w:rsidRDefault="009D0174" w:rsidP="009D017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2466864F" w14:textId="77777777" w:rsidR="009D0174" w:rsidRDefault="009D0174" w:rsidP="009D0174">
            <w:pPr>
              <w:rPr>
                <w:rFonts w:ascii="Segoe UI Symbol" w:eastAsia="Arial" w:hAnsi="Segoe UI Symbol" w:cs="Segoe UI Symbol"/>
                <w:sz w:val="20"/>
                <w:szCs w:val="20"/>
              </w:rPr>
            </w:pPr>
          </w:p>
          <w:p w14:paraId="451B177A" w14:textId="77777777" w:rsidR="001E195B" w:rsidRDefault="001E195B">
            <w:pPr>
              <w:spacing w:before="40" w:after="40"/>
              <w:rPr>
                <w:color w:val="000000"/>
              </w:rPr>
            </w:pPr>
          </w:p>
        </w:tc>
      </w:tr>
    </w:tbl>
    <w:p w14:paraId="7E1911CC" w14:textId="77777777" w:rsidR="001E195B" w:rsidRDefault="001E195B" w:rsidP="001E195B">
      <w:pPr>
        <w:spacing w:before="40" w:after="40"/>
      </w:pPr>
    </w:p>
    <w:p w14:paraId="1264A061" w14:textId="77777777" w:rsidR="008D5CFB" w:rsidRDefault="008D5CFB" w:rsidP="008D5CFB">
      <w:pPr>
        <w:rPr>
          <w:lang w:val="en-GB"/>
        </w:rPr>
      </w:pPr>
      <w:r>
        <w:rPr>
          <w:rFonts w:ascii="Segoe UI Symbol" w:hAnsi="Segoe UI Symbol" w:cs="Segoe UI Symbol"/>
        </w:rPr>
        <w:t>☐</w:t>
      </w:r>
      <w:r>
        <w:t xml:space="preserve"> Please tick the box to confirm your interest in attending the Awards Ceremony. Tickets will be available to</w:t>
      </w:r>
    </w:p>
    <w:p w14:paraId="19B20EAE" w14:textId="165E65C9" w:rsidR="008D5CFB" w:rsidRDefault="008D5CFB" w:rsidP="008D5CFB">
      <w:r>
        <w:t xml:space="preserve">all nominees at a reduced rate if purchased prior to </w:t>
      </w:r>
      <w:r w:rsidR="006818FD">
        <w:t>15</w:t>
      </w:r>
      <w:r>
        <w:t xml:space="preserve">th </w:t>
      </w:r>
      <w:r w:rsidR="00340547">
        <w:t xml:space="preserve">August </w:t>
      </w:r>
      <w:r>
        <w:t>2024. A 10% discount will be applied. Please remember to</w:t>
      </w:r>
      <w:r w:rsidR="00340547">
        <w:t xml:space="preserve"> </w:t>
      </w:r>
      <w:r>
        <w:t>mention that you have submitted a nomination when purchasing the tickets.</w:t>
      </w:r>
    </w:p>
    <w:p w14:paraId="71BD8B61" w14:textId="77777777" w:rsidR="002E2714" w:rsidRDefault="002E2714"/>
    <w:sectPr w:rsidR="002E27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381EA" w14:textId="77777777" w:rsidR="00FF1296" w:rsidRDefault="00FF1296" w:rsidP="00FF1296">
      <w:r>
        <w:separator/>
      </w:r>
    </w:p>
  </w:endnote>
  <w:endnote w:type="continuationSeparator" w:id="0">
    <w:p w14:paraId="373399F0" w14:textId="77777777" w:rsidR="00FF1296" w:rsidRDefault="00FF1296" w:rsidP="00FF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85C9A" w14:textId="77777777" w:rsidR="00FF1296" w:rsidRDefault="00FF1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37A84" w14:textId="77777777" w:rsidR="00FF1296" w:rsidRDefault="00FF1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D9C26" w14:textId="77777777" w:rsidR="00FF1296" w:rsidRDefault="00FF1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7682A" w14:textId="77777777" w:rsidR="00FF1296" w:rsidRDefault="00FF1296" w:rsidP="00FF1296">
      <w:r>
        <w:separator/>
      </w:r>
    </w:p>
  </w:footnote>
  <w:footnote w:type="continuationSeparator" w:id="0">
    <w:p w14:paraId="38DD713D" w14:textId="77777777" w:rsidR="00FF1296" w:rsidRDefault="00FF1296" w:rsidP="00FF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DE805" w14:textId="77777777" w:rsidR="00FF1296" w:rsidRDefault="00FF1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951C1" w14:textId="5CCD9712" w:rsidR="00FF1296" w:rsidRDefault="00FF1296">
    <w:pPr>
      <w:pStyle w:val="Header"/>
    </w:pPr>
    <w:r>
      <w:rPr>
        <w:noProof/>
        <w14:ligatures w14:val="standardContextual"/>
      </w:rPr>
      <w:drawing>
        <wp:inline distT="0" distB="0" distL="0" distR="0" wp14:anchorId="2DBA37FC" wp14:editId="5C02838E">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4CCB5624" w14:textId="77777777" w:rsidR="00FF1296" w:rsidRDefault="00FF1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993E2" w14:textId="77777777" w:rsidR="00FF1296" w:rsidRDefault="00FF1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A3F8FB32">
      <w:start w:val="1"/>
      <w:numFmt w:val="bullet"/>
      <w:lvlText w:val="o"/>
      <w:lvlJc w:val="left"/>
      <w:pPr>
        <w:ind w:left="0" w:firstLine="0"/>
      </w:pPr>
      <w:rPr>
        <w:rFonts w:ascii="Arial" w:eastAsia="Arial" w:hAnsi="Arial" w:cs="Arial"/>
        <w:b w:val="0"/>
        <w:bCs w:val="0"/>
        <w:i w:val="0"/>
        <w:iCs w:val="0"/>
        <w:smallCaps w:val="0"/>
        <w:color w:val="000000"/>
        <w:sz w:val="20"/>
        <w:szCs w:val="20"/>
      </w:rPr>
    </w:lvl>
    <w:lvl w:ilvl="1" w:tplc="32CE920E">
      <w:start w:val="1"/>
      <w:numFmt w:val="bullet"/>
      <w:lvlText w:val="o"/>
      <w:lvlJc w:val="left"/>
      <w:pPr>
        <w:tabs>
          <w:tab w:val="num" w:pos="1440"/>
        </w:tabs>
        <w:ind w:left="1440" w:hanging="360"/>
      </w:pPr>
      <w:rPr>
        <w:rFonts w:ascii="Courier New" w:hAnsi="Courier New"/>
      </w:rPr>
    </w:lvl>
    <w:lvl w:ilvl="2" w:tplc="A6B05782">
      <w:start w:val="1"/>
      <w:numFmt w:val="bullet"/>
      <w:lvlText w:val=""/>
      <w:lvlJc w:val="left"/>
      <w:pPr>
        <w:tabs>
          <w:tab w:val="num" w:pos="2160"/>
        </w:tabs>
        <w:ind w:left="2160" w:hanging="360"/>
      </w:pPr>
      <w:rPr>
        <w:rFonts w:ascii="Wingdings" w:hAnsi="Wingdings"/>
      </w:rPr>
    </w:lvl>
    <w:lvl w:ilvl="3" w:tplc="AD80AE12">
      <w:start w:val="1"/>
      <w:numFmt w:val="bullet"/>
      <w:lvlText w:val=""/>
      <w:lvlJc w:val="left"/>
      <w:pPr>
        <w:tabs>
          <w:tab w:val="num" w:pos="2880"/>
        </w:tabs>
        <w:ind w:left="2880" w:hanging="360"/>
      </w:pPr>
      <w:rPr>
        <w:rFonts w:ascii="Symbol" w:hAnsi="Symbol"/>
      </w:rPr>
    </w:lvl>
    <w:lvl w:ilvl="4" w:tplc="6D8069CA">
      <w:start w:val="1"/>
      <w:numFmt w:val="bullet"/>
      <w:lvlText w:val="o"/>
      <w:lvlJc w:val="left"/>
      <w:pPr>
        <w:tabs>
          <w:tab w:val="num" w:pos="3600"/>
        </w:tabs>
        <w:ind w:left="3600" w:hanging="360"/>
      </w:pPr>
      <w:rPr>
        <w:rFonts w:ascii="Courier New" w:hAnsi="Courier New"/>
      </w:rPr>
    </w:lvl>
    <w:lvl w:ilvl="5" w:tplc="CF12A07C">
      <w:start w:val="1"/>
      <w:numFmt w:val="bullet"/>
      <w:lvlText w:val=""/>
      <w:lvlJc w:val="left"/>
      <w:pPr>
        <w:tabs>
          <w:tab w:val="num" w:pos="4320"/>
        </w:tabs>
        <w:ind w:left="4320" w:hanging="360"/>
      </w:pPr>
      <w:rPr>
        <w:rFonts w:ascii="Wingdings" w:hAnsi="Wingdings"/>
      </w:rPr>
    </w:lvl>
    <w:lvl w:ilvl="6" w:tplc="2F60E5CA">
      <w:start w:val="1"/>
      <w:numFmt w:val="bullet"/>
      <w:lvlText w:val=""/>
      <w:lvlJc w:val="left"/>
      <w:pPr>
        <w:tabs>
          <w:tab w:val="num" w:pos="5040"/>
        </w:tabs>
        <w:ind w:left="5040" w:hanging="360"/>
      </w:pPr>
      <w:rPr>
        <w:rFonts w:ascii="Symbol" w:hAnsi="Symbol"/>
      </w:rPr>
    </w:lvl>
    <w:lvl w:ilvl="7" w:tplc="11C4D31C">
      <w:start w:val="1"/>
      <w:numFmt w:val="bullet"/>
      <w:lvlText w:val="o"/>
      <w:lvlJc w:val="left"/>
      <w:pPr>
        <w:tabs>
          <w:tab w:val="num" w:pos="5760"/>
        </w:tabs>
        <w:ind w:left="5760" w:hanging="360"/>
      </w:pPr>
      <w:rPr>
        <w:rFonts w:ascii="Courier New" w:hAnsi="Courier New"/>
      </w:rPr>
    </w:lvl>
    <w:lvl w:ilvl="8" w:tplc="7380648A">
      <w:start w:val="1"/>
      <w:numFmt w:val="bullet"/>
      <w:lvlText w:val=""/>
      <w:lvlJc w:val="left"/>
      <w:pPr>
        <w:tabs>
          <w:tab w:val="num" w:pos="6480"/>
        </w:tabs>
        <w:ind w:left="6480" w:hanging="360"/>
      </w:pPr>
      <w:rPr>
        <w:rFonts w:ascii="Wingdings" w:hAnsi="Wingdings"/>
      </w:rPr>
    </w:lvl>
  </w:abstractNum>
  <w:num w:numId="1" w16cid:durableId="1986008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7767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134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88"/>
    <w:rsid w:val="001E195B"/>
    <w:rsid w:val="002E2714"/>
    <w:rsid w:val="00340547"/>
    <w:rsid w:val="00376087"/>
    <w:rsid w:val="003809C9"/>
    <w:rsid w:val="00410326"/>
    <w:rsid w:val="00530671"/>
    <w:rsid w:val="00531BAD"/>
    <w:rsid w:val="00636CE3"/>
    <w:rsid w:val="006818FD"/>
    <w:rsid w:val="00871023"/>
    <w:rsid w:val="008D51DB"/>
    <w:rsid w:val="008D5CFB"/>
    <w:rsid w:val="00987D88"/>
    <w:rsid w:val="009D0174"/>
    <w:rsid w:val="00A41011"/>
    <w:rsid w:val="00F25844"/>
    <w:rsid w:val="00FF1296"/>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147D"/>
  <w15:chartTrackingRefBased/>
  <w15:docId w15:val="{C8ABB6C2-3A1E-4D29-8EFF-3C24D1E6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95B"/>
    <w:pPr>
      <w:widowControl w:val="0"/>
      <w:spacing w:after="0" w:line="240" w:lineRule="auto"/>
    </w:pPr>
    <w:rPr>
      <w:rFonts w:ascii="Verdana" w:eastAsia="Verdana" w:hAnsi="Verdana" w:cs="Verdana"/>
      <w:kern w:val="0"/>
      <w:sz w:val="16"/>
      <w:szCs w:val="16"/>
      <w:lang w:val="en-US"/>
      <w14:ligatures w14:val="none"/>
    </w:rPr>
  </w:style>
  <w:style w:type="paragraph" w:styleId="Heading1">
    <w:name w:val="heading 1"/>
    <w:basedOn w:val="Normal"/>
    <w:next w:val="Normal"/>
    <w:link w:val="Heading1Char"/>
    <w:uiPriority w:val="9"/>
    <w:qFormat/>
    <w:rsid w:val="00987D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7D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7D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7D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7D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7D8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7D8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7D8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7D8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D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7D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7D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7D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7D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7D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7D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7D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7D88"/>
    <w:rPr>
      <w:rFonts w:eastAsiaTheme="majorEastAsia" w:cstheme="majorBidi"/>
      <w:color w:val="272727" w:themeColor="text1" w:themeTint="D8"/>
    </w:rPr>
  </w:style>
  <w:style w:type="paragraph" w:styleId="Title">
    <w:name w:val="Title"/>
    <w:basedOn w:val="Normal"/>
    <w:next w:val="Normal"/>
    <w:link w:val="TitleChar"/>
    <w:uiPriority w:val="10"/>
    <w:qFormat/>
    <w:rsid w:val="00987D8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D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7D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7D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7D88"/>
    <w:pPr>
      <w:spacing w:before="160"/>
      <w:jc w:val="center"/>
    </w:pPr>
    <w:rPr>
      <w:i/>
      <w:iCs/>
      <w:color w:val="404040" w:themeColor="text1" w:themeTint="BF"/>
    </w:rPr>
  </w:style>
  <w:style w:type="character" w:customStyle="1" w:styleId="QuoteChar">
    <w:name w:val="Quote Char"/>
    <w:basedOn w:val="DefaultParagraphFont"/>
    <w:link w:val="Quote"/>
    <w:uiPriority w:val="29"/>
    <w:rsid w:val="00987D88"/>
    <w:rPr>
      <w:i/>
      <w:iCs/>
      <w:color w:val="404040" w:themeColor="text1" w:themeTint="BF"/>
    </w:rPr>
  </w:style>
  <w:style w:type="paragraph" w:styleId="ListParagraph">
    <w:name w:val="List Paragraph"/>
    <w:basedOn w:val="Normal"/>
    <w:uiPriority w:val="34"/>
    <w:qFormat/>
    <w:rsid w:val="00987D88"/>
    <w:pPr>
      <w:ind w:left="720"/>
      <w:contextualSpacing/>
    </w:pPr>
  </w:style>
  <w:style w:type="character" w:styleId="IntenseEmphasis">
    <w:name w:val="Intense Emphasis"/>
    <w:basedOn w:val="DefaultParagraphFont"/>
    <w:uiPriority w:val="21"/>
    <w:qFormat/>
    <w:rsid w:val="00987D88"/>
    <w:rPr>
      <w:i/>
      <w:iCs/>
      <w:color w:val="0F4761" w:themeColor="accent1" w:themeShade="BF"/>
    </w:rPr>
  </w:style>
  <w:style w:type="paragraph" w:styleId="IntenseQuote">
    <w:name w:val="Intense Quote"/>
    <w:basedOn w:val="Normal"/>
    <w:next w:val="Normal"/>
    <w:link w:val="IntenseQuoteChar"/>
    <w:uiPriority w:val="30"/>
    <w:qFormat/>
    <w:rsid w:val="00987D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7D88"/>
    <w:rPr>
      <w:i/>
      <w:iCs/>
      <w:color w:val="0F4761" w:themeColor="accent1" w:themeShade="BF"/>
    </w:rPr>
  </w:style>
  <w:style w:type="character" w:styleId="IntenseReference">
    <w:name w:val="Intense Reference"/>
    <w:basedOn w:val="DefaultParagraphFont"/>
    <w:uiPriority w:val="32"/>
    <w:qFormat/>
    <w:rsid w:val="00987D88"/>
    <w:rPr>
      <w:b/>
      <w:bCs/>
      <w:smallCaps/>
      <w:color w:val="0F4761" w:themeColor="accent1" w:themeShade="BF"/>
      <w:spacing w:val="5"/>
    </w:rPr>
  </w:style>
  <w:style w:type="character" w:styleId="Hyperlink">
    <w:name w:val="Hyperlink"/>
    <w:basedOn w:val="DefaultParagraphFont"/>
    <w:uiPriority w:val="99"/>
    <w:semiHidden/>
    <w:unhideWhenUsed/>
    <w:rsid w:val="001E195B"/>
    <w:rPr>
      <w:color w:val="467886" w:themeColor="hyperlink"/>
      <w:u w:val="single"/>
    </w:rPr>
  </w:style>
  <w:style w:type="paragraph" w:styleId="Header">
    <w:name w:val="header"/>
    <w:basedOn w:val="Normal"/>
    <w:link w:val="HeaderChar"/>
    <w:uiPriority w:val="99"/>
    <w:unhideWhenUsed/>
    <w:rsid w:val="00FF1296"/>
    <w:pPr>
      <w:tabs>
        <w:tab w:val="center" w:pos="4513"/>
        <w:tab w:val="right" w:pos="9026"/>
      </w:tabs>
    </w:pPr>
  </w:style>
  <w:style w:type="character" w:customStyle="1" w:styleId="HeaderChar">
    <w:name w:val="Header Char"/>
    <w:basedOn w:val="DefaultParagraphFont"/>
    <w:link w:val="Header"/>
    <w:uiPriority w:val="99"/>
    <w:rsid w:val="00FF1296"/>
    <w:rPr>
      <w:rFonts w:ascii="Verdana" w:eastAsia="Verdana" w:hAnsi="Verdana" w:cs="Verdana"/>
      <w:kern w:val="0"/>
      <w:sz w:val="16"/>
      <w:szCs w:val="16"/>
      <w:lang w:val="en-US"/>
      <w14:ligatures w14:val="none"/>
    </w:rPr>
  </w:style>
  <w:style w:type="paragraph" w:styleId="Footer">
    <w:name w:val="footer"/>
    <w:basedOn w:val="Normal"/>
    <w:link w:val="FooterChar"/>
    <w:uiPriority w:val="99"/>
    <w:unhideWhenUsed/>
    <w:rsid w:val="00FF1296"/>
    <w:pPr>
      <w:tabs>
        <w:tab w:val="center" w:pos="4513"/>
        <w:tab w:val="right" w:pos="9026"/>
      </w:tabs>
    </w:pPr>
  </w:style>
  <w:style w:type="character" w:customStyle="1" w:styleId="FooterChar">
    <w:name w:val="Footer Char"/>
    <w:basedOn w:val="DefaultParagraphFont"/>
    <w:link w:val="Footer"/>
    <w:uiPriority w:val="99"/>
    <w:rsid w:val="00FF1296"/>
    <w:rPr>
      <w:rFonts w:ascii="Verdana" w:eastAsia="Verdana" w:hAnsi="Verdana" w:cs="Verdana"/>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252195">
      <w:bodyDiv w:val="1"/>
      <w:marLeft w:val="0"/>
      <w:marRight w:val="0"/>
      <w:marTop w:val="0"/>
      <w:marBottom w:val="0"/>
      <w:divBdr>
        <w:top w:val="none" w:sz="0" w:space="0" w:color="auto"/>
        <w:left w:val="none" w:sz="0" w:space="0" w:color="auto"/>
        <w:bottom w:val="none" w:sz="0" w:space="0" w:color="auto"/>
        <w:right w:val="none" w:sz="0" w:space="0" w:color="auto"/>
      </w:divBdr>
    </w:div>
    <w:div w:id="570896652">
      <w:bodyDiv w:val="1"/>
      <w:marLeft w:val="0"/>
      <w:marRight w:val="0"/>
      <w:marTop w:val="0"/>
      <w:marBottom w:val="0"/>
      <w:divBdr>
        <w:top w:val="none" w:sz="0" w:space="0" w:color="auto"/>
        <w:left w:val="none" w:sz="0" w:space="0" w:color="auto"/>
        <w:bottom w:val="none" w:sz="0" w:space="0" w:color="auto"/>
        <w:right w:val="none" w:sz="0" w:space="0" w:color="auto"/>
      </w:divBdr>
    </w:div>
    <w:div w:id="650645995">
      <w:bodyDiv w:val="1"/>
      <w:marLeft w:val="0"/>
      <w:marRight w:val="0"/>
      <w:marTop w:val="0"/>
      <w:marBottom w:val="0"/>
      <w:divBdr>
        <w:top w:val="none" w:sz="0" w:space="0" w:color="auto"/>
        <w:left w:val="none" w:sz="0" w:space="0" w:color="auto"/>
        <w:bottom w:val="none" w:sz="0" w:space="0" w:color="auto"/>
        <w:right w:val="none" w:sz="0" w:space="0" w:color="auto"/>
      </w:divBdr>
    </w:div>
    <w:div w:id="11402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cibs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2024-05-01T06:32:00Z</dcterms:created>
  <dcterms:modified xsi:type="dcterms:W3CDTF">2024-06-06T16:11:00Z</dcterms:modified>
</cp:coreProperties>
</file>